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EAAB8" w14:textId="77777777" w:rsidR="005B5858" w:rsidRDefault="005B5858" w:rsidP="00064E89">
      <w:pPr>
        <w:contextualSpacing/>
        <w:jc w:val="center"/>
        <w:rPr>
          <w:rFonts w:asciiTheme="majorHAnsi" w:eastAsia="MS Mincho" w:hAnsiTheme="majorHAnsi"/>
          <w:b/>
          <w:bCs/>
          <w:sz w:val="26"/>
          <w:szCs w:val="26"/>
        </w:rPr>
      </w:pPr>
    </w:p>
    <w:p w14:paraId="297FFD1A" w14:textId="40BC49F9" w:rsidR="00064E89" w:rsidRPr="004F2B45" w:rsidRDefault="00064E89" w:rsidP="00064E89">
      <w:pPr>
        <w:contextualSpacing/>
        <w:jc w:val="center"/>
        <w:rPr>
          <w:rFonts w:asciiTheme="majorHAnsi" w:eastAsia="MS Mincho" w:hAnsiTheme="majorHAnsi"/>
          <w:sz w:val="20"/>
          <w:szCs w:val="20"/>
        </w:rPr>
      </w:pPr>
      <w:r w:rsidRPr="004F2B45">
        <w:rPr>
          <w:rFonts w:asciiTheme="majorHAnsi" w:eastAsia="MS Mincho" w:hAnsiTheme="majorHAnsi"/>
          <w:b/>
          <w:bCs/>
          <w:sz w:val="26"/>
          <w:szCs w:val="26"/>
        </w:rPr>
        <w:t xml:space="preserve">DICHIARAZIONE LIBERATORIA PER </w:t>
      </w:r>
      <w:r w:rsidR="00CE7049">
        <w:rPr>
          <w:rFonts w:asciiTheme="majorHAnsi" w:eastAsia="MS Mincho" w:hAnsiTheme="majorHAnsi"/>
          <w:b/>
          <w:bCs/>
          <w:sz w:val="26"/>
          <w:szCs w:val="26"/>
        </w:rPr>
        <w:t>UTILIZZO IMMAGINI/</w:t>
      </w:r>
      <w:r w:rsidRPr="004F2B45">
        <w:rPr>
          <w:rFonts w:asciiTheme="majorHAnsi" w:eastAsia="MS Mincho" w:hAnsiTheme="majorHAnsi"/>
          <w:b/>
          <w:bCs/>
          <w:sz w:val="26"/>
          <w:szCs w:val="26"/>
        </w:rPr>
        <w:t>FOTOGRAFIE E RIPRESE VIDEO</w:t>
      </w:r>
    </w:p>
    <w:p w14:paraId="63D1B047" w14:textId="77777777" w:rsidR="003069B7" w:rsidRPr="003069B7" w:rsidRDefault="00064E89" w:rsidP="003069B7">
      <w:pPr>
        <w:spacing w:after="0" w:line="240" w:lineRule="auto"/>
        <w:contextualSpacing/>
        <w:jc w:val="center"/>
        <w:rPr>
          <w:rFonts w:asciiTheme="majorHAnsi" w:eastAsia="MS Mincho" w:hAnsiTheme="majorHAnsi"/>
          <w:sz w:val="20"/>
          <w:szCs w:val="20"/>
        </w:rPr>
      </w:pPr>
      <w:r w:rsidRPr="004F2B45">
        <w:rPr>
          <w:rFonts w:asciiTheme="majorHAnsi" w:eastAsia="MS Mincho" w:hAnsiTheme="majorHAnsi"/>
          <w:sz w:val="20"/>
          <w:szCs w:val="20"/>
        </w:rPr>
        <w:t>(</w:t>
      </w:r>
      <w:proofErr w:type="spellStart"/>
      <w:r w:rsidRPr="004F2B45">
        <w:rPr>
          <w:rFonts w:asciiTheme="majorHAnsi" w:eastAsia="MS Mincho" w:hAnsiTheme="majorHAnsi"/>
          <w:sz w:val="20"/>
          <w:szCs w:val="20"/>
        </w:rPr>
        <w:t>D.Lgs.</w:t>
      </w:r>
      <w:proofErr w:type="spellEnd"/>
      <w:r w:rsidRPr="004F2B45">
        <w:rPr>
          <w:rFonts w:asciiTheme="majorHAnsi" w:eastAsia="MS Mincho" w:hAnsiTheme="majorHAnsi"/>
          <w:sz w:val="20"/>
          <w:szCs w:val="20"/>
        </w:rPr>
        <w:t xml:space="preserve"> 196/2003 </w:t>
      </w:r>
      <w:r w:rsidR="003069B7" w:rsidRPr="003069B7">
        <w:rPr>
          <w:rFonts w:asciiTheme="majorHAnsi" w:eastAsia="MS Mincho" w:hAnsiTheme="majorHAnsi"/>
          <w:sz w:val="20"/>
          <w:szCs w:val="20"/>
        </w:rPr>
        <w:t xml:space="preserve">e del GDPR 2016/679 – Regolamento Europeo sulla Protezione dei dati </w:t>
      </w:r>
    </w:p>
    <w:p w14:paraId="2E1D9661" w14:textId="3A981429" w:rsidR="00064E89" w:rsidRDefault="00064E89" w:rsidP="00064E89">
      <w:pPr>
        <w:spacing w:after="0" w:line="240" w:lineRule="auto"/>
        <w:contextualSpacing/>
        <w:jc w:val="center"/>
        <w:rPr>
          <w:rFonts w:asciiTheme="majorHAnsi" w:eastAsia="MS Mincho" w:hAnsiTheme="majorHAnsi"/>
          <w:sz w:val="20"/>
          <w:szCs w:val="20"/>
        </w:rPr>
      </w:pPr>
      <w:r w:rsidRPr="004F2B45">
        <w:rPr>
          <w:rFonts w:asciiTheme="majorHAnsi" w:eastAsia="MS Mincho" w:hAnsiTheme="majorHAnsi"/>
          <w:sz w:val="20"/>
          <w:szCs w:val="20"/>
        </w:rPr>
        <w:t>"Codice in materia di protezione dei dati personali")</w:t>
      </w:r>
    </w:p>
    <w:p w14:paraId="774A2F06" w14:textId="77777777" w:rsidR="005B5858" w:rsidRPr="004F2B45" w:rsidRDefault="005B5858" w:rsidP="00064E89">
      <w:pPr>
        <w:spacing w:after="0" w:line="240" w:lineRule="auto"/>
        <w:contextualSpacing/>
        <w:jc w:val="center"/>
        <w:rPr>
          <w:rFonts w:asciiTheme="majorHAnsi" w:eastAsia="MS Mincho" w:hAnsiTheme="majorHAnsi"/>
          <w:sz w:val="20"/>
          <w:szCs w:val="20"/>
        </w:rPr>
      </w:pPr>
    </w:p>
    <w:p w14:paraId="1CF9BC6B" w14:textId="7B110ABE" w:rsidR="004F2B45" w:rsidRPr="004F2B45" w:rsidRDefault="00064E89" w:rsidP="00064E89">
      <w:pPr>
        <w:spacing w:before="100" w:beforeAutospacing="1" w:after="100" w:afterAutospacing="1" w:line="360" w:lineRule="auto"/>
        <w:jc w:val="both"/>
        <w:rPr>
          <w:rFonts w:eastAsia="MS Mincho"/>
        </w:rPr>
      </w:pPr>
      <w:r w:rsidRPr="001F1B76">
        <w:rPr>
          <w:rFonts w:eastAsia="MS Mincho"/>
        </w:rPr>
        <w:t xml:space="preserve">Io sottoscritto/a _______________________________________ nato/a ______________________ </w:t>
      </w:r>
      <w:proofErr w:type="spellStart"/>
      <w:r w:rsidRPr="001F1B76">
        <w:rPr>
          <w:rFonts w:eastAsia="MS Mincho"/>
        </w:rPr>
        <w:t>prov</w:t>
      </w:r>
      <w:proofErr w:type="spellEnd"/>
      <w:r w:rsidRPr="001F1B76">
        <w:rPr>
          <w:rFonts w:eastAsia="MS Mincho"/>
        </w:rPr>
        <w:t>. _____ il ___ / ___ / _______</w:t>
      </w:r>
      <w:proofErr w:type="gramStart"/>
      <w:r w:rsidRPr="001F1B76">
        <w:rPr>
          <w:rFonts w:eastAsia="MS Mincho"/>
        </w:rPr>
        <w:t>_ ,</w:t>
      </w:r>
      <w:proofErr w:type="gramEnd"/>
      <w:r w:rsidRPr="001F1B76">
        <w:rPr>
          <w:rFonts w:eastAsia="MS Mincho"/>
        </w:rPr>
        <w:t xml:space="preserve"> residente a ________________________________ </w:t>
      </w:r>
      <w:proofErr w:type="spellStart"/>
      <w:r w:rsidRPr="001F1B76">
        <w:rPr>
          <w:rFonts w:eastAsia="MS Mincho"/>
        </w:rPr>
        <w:t>prov</w:t>
      </w:r>
      <w:proofErr w:type="spellEnd"/>
      <w:r w:rsidRPr="001F1B76">
        <w:rPr>
          <w:rFonts w:eastAsia="MS Mincho"/>
        </w:rPr>
        <w:t xml:space="preserve">. ____ indirizzo ________________________________________________ , </w:t>
      </w:r>
      <w:r w:rsidR="00897722">
        <w:rPr>
          <w:rFonts w:eastAsia="MS Mincho"/>
        </w:rPr>
        <w:t xml:space="preserve">genitore/i ovvero tutore/i dell’alunno/a </w:t>
      </w:r>
      <w:r w:rsidR="004F2B45">
        <w:rPr>
          <w:rFonts w:eastAsia="MS Mincho"/>
        </w:rPr>
        <w:t xml:space="preserve">__________________________________________________ </w:t>
      </w:r>
      <w:r w:rsidR="00897722">
        <w:rPr>
          <w:rFonts w:eastAsia="MS Mincho"/>
        </w:rPr>
        <w:t xml:space="preserve">iscritto nella classe </w:t>
      </w:r>
      <w:r w:rsidR="004F2B45">
        <w:rPr>
          <w:rFonts w:eastAsia="MS Mincho"/>
        </w:rPr>
        <w:t>________</w:t>
      </w:r>
      <w:r w:rsidR="00897722">
        <w:rPr>
          <w:rFonts w:eastAsia="MS Mincho"/>
        </w:rPr>
        <w:t>,</w:t>
      </w:r>
      <w:r w:rsidR="004F2B45">
        <w:rPr>
          <w:rFonts w:eastAsia="MS Mincho"/>
        </w:rPr>
        <w:t xml:space="preserve"> </w:t>
      </w:r>
      <w:r w:rsidR="00897722">
        <w:rPr>
          <w:rFonts w:eastAsia="MS Mincho"/>
        </w:rPr>
        <w:t>sezione</w:t>
      </w:r>
      <w:r w:rsidR="004F2B45">
        <w:rPr>
          <w:rFonts w:eastAsia="MS Mincho"/>
        </w:rPr>
        <w:t xml:space="preserve"> ________ </w:t>
      </w:r>
      <w:r w:rsidR="00897722">
        <w:rPr>
          <w:rFonts w:eastAsia="MS Mincho"/>
        </w:rPr>
        <w:t>dell’Istituto Scolastico</w:t>
      </w:r>
      <w:r w:rsidR="004F2B45">
        <w:rPr>
          <w:rFonts w:eastAsia="MS Mincho"/>
        </w:rPr>
        <w:t xml:space="preserve">________________________________________________ </w:t>
      </w:r>
    </w:p>
    <w:p w14:paraId="7815B752" w14:textId="77777777" w:rsidR="00064E89" w:rsidRPr="004F2B45" w:rsidRDefault="00064E89" w:rsidP="00064E89">
      <w:pPr>
        <w:spacing w:before="100" w:beforeAutospacing="1" w:after="100" w:afterAutospacing="1"/>
        <w:jc w:val="center"/>
        <w:rPr>
          <w:rFonts w:asciiTheme="majorHAnsi" w:eastAsia="MS Mincho" w:hAnsiTheme="majorHAnsi"/>
          <w:sz w:val="20"/>
          <w:szCs w:val="20"/>
        </w:rPr>
      </w:pPr>
      <w:r w:rsidRPr="004F2B45">
        <w:rPr>
          <w:rFonts w:asciiTheme="majorHAnsi" w:eastAsia="MS Mincho" w:hAnsiTheme="majorHAnsi"/>
          <w:b/>
          <w:bCs/>
        </w:rPr>
        <w:t>AUTORIZZO</w:t>
      </w:r>
    </w:p>
    <w:p w14:paraId="7426AC90" w14:textId="0526E8C4" w:rsidR="00064E89" w:rsidRPr="001F1B76" w:rsidRDefault="004F2B45" w:rsidP="00064E89">
      <w:pPr>
        <w:spacing w:before="100" w:beforeAutospacing="1" w:after="100" w:afterAutospacing="1"/>
        <w:jc w:val="both"/>
        <w:rPr>
          <w:rFonts w:ascii="Times" w:eastAsia="MS Mincho" w:hAnsi="Times"/>
          <w:sz w:val="20"/>
          <w:szCs w:val="20"/>
        </w:rPr>
      </w:pPr>
      <w:r>
        <w:rPr>
          <w:rFonts w:eastAsia="MS Mincho"/>
        </w:rPr>
        <w:t>(per l’anno scolas</w:t>
      </w:r>
      <w:r w:rsidR="00805386">
        <w:rPr>
          <w:rFonts w:eastAsia="MS Mincho"/>
        </w:rPr>
        <w:t>tico 20</w:t>
      </w:r>
      <w:r w:rsidR="008B0E25">
        <w:rPr>
          <w:rFonts w:eastAsia="MS Mincho"/>
        </w:rPr>
        <w:t>2</w:t>
      </w:r>
      <w:r w:rsidR="005B5858">
        <w:rPr>
          <w:rFonts w:eastAsia="MS Mincho"/>
        </w:rPr>
        <w:t>2</w:t>
      </w:r>
      <w:r w:rsidR="00805386">
        <w:rPr>
          <w:rFonts w:eastAsia="MS Mincho"/>
        </w:rPr>
        <w:t>/202</w:t>
      </w:r>
      <w:r w:rsidR="005B5858">
        <w:rPr>
          <w:rFonts w:eastAsia="MS Mincho"/>
        </w:rPr>
        <w:t>3</w:t>
      </w:r>
      <w:r w:rsidR="00064E89" w:rsidRPr="001F1B76">
        <w:rPr>
          <w:rFonts w:eastAsia="MS Mincho"/>
        </w:rPr>
        <w:t>)</w:t>
      </w:r>
      <w:r w:rsidR="00064E89">
        <w:rPr>
          <w:rFonts w:eastAsia="MS Mincho"/>
        </w:rPr>
        <w:t xml:space="preserve"> l’Associazione Musicale Europa </w:t>
      </w:r>
      <w:proofErr w:type="spellStart"/>
      <w:r w:rsidR="00064E89">
        <w:rPr>
          <w:rFonts w:eastAsia="MS Mincho"/>
        </w:rPr>
        <w:t>InCanto</w:t>
      </w:r>
      <w:proofErr w:type="spellEnd"/>
      <w:r w:rsidR="00064E89">
        <w:rPr>
          <w:rFonts w:eastAsia="MS Mincho"/>
        </w:rPr>
        <w:t>, con sede</w:t>
      </w:r>
      <w:r w:rsidR="00BB4F55">
        <w:rPr>
          <w:rFonts w:eastAsia="MS Mincho"/>
        </w:rPr>
        <w:t xml:space="preserve"> legale in </w:t>
      </w:r>
      <w:r w:rsidR="00F14A13">
        <w:rPr>
          <w:rFonts w:eastAsia="MS Mincho"/>
        </w:rPr>
        <w:t xml:space="preserve">Via </w:t>
      </w:r>
      <w:proofErr w:type="spellStart"/>
      <w:r w:rsidR="00BF5917">
        <w:rPr>
          <w:rFonts w:eastAsia="MS Mincho"/>
        </w:rPr>
        <w:t>Merulana</w:t>
      </w:r>
      <w:proofErr w:type="spellEnd"/>
      <w:r w:rsidR="00BF5917">
        <w:rPr>
          <w:rFonts w:eastAsia="MS Mincho"/>
        </w:rPr>
        <w:t>, 110</w:t>
      </w:r>
      <w:r w:rsidR="00BB4F55">
        <w:rPr>
          <w:rFonts w:eastAsia="MS Mincho"/>
        </w:rPr>
        <w:t xml:space="preserve"> – 00</w:t>
      </w:r>
      <w:r w:rsidR="00F14A13">
        <w:rPr>
          <w:rFonts w:eastAsia="MS Mincho"/>
        </w:rPr>
        <w:t>1</w:t>
      </w:r>
      <w:r w:rsidR="00BF5917">
        <w:rPr>
          <w:rFonts w:eastAsia="MS Mincho"/>
        </w:rPr>
        <w:t>85</w:t>
      </w:r>
      <w:r w:rsidR="00BB4F55">
        <w:rPr>
          <w:rFonts w:eastAsia="MS Mincho"/>
        </w:rPr>
        <w:t xml:space="preserve"> Roma CF 97717650580,</w:t>
      </w:r>
      <w:r w:rsidR="00064E89">
        <w:rPr>
          <w:rFonts w:eastAsia="MS Mincho"/>
        </w:rPr>
        <w:t xml:space="preserve"> </w:t>
      </w:r>
      <w:r w:rsidR="00064E89" w:rsidRPr="001F1B76">
        <w:rPr>
          <w:rFonts w:eastAsia="MS Mincho"/>
        </w:rPr>
        <w:t xml:space="preserve">all'effettuazione e all'utilizzo </w:t>
      </w:r>
      <w:r w:rsidR="00515425">
        <w:rPr>
          <w:rFonts w:eastAsia="MS Mincho"/>
        </w:rPr>
        <w:t>di fotografie, video o altri materiali audiovisivi contenenti l’immagine, il nome e l</w:t>
      </w:r>
      <w:r w:rsidR="00DC2636">
        <w:rPr>
          <w:rFonts w:eastAsia="MS Mincho"/>
        </w:rPr>
        <w:t>a</w:t>
      </w:r>
      <w:r w:rsidR="00515425">
        <w:rPr>
          <w:rFonts w:eastAsia="MS Mincho"/>
        </w:rPr>
        <w:t xml:space="preserve"> voce di </w:t>
      </w:r>
      <w:r w:rsidR="00DC2636">
        <w:rPr>
          <w:rFonts w:eastAsia="MS Mincho"/>
        </w:rPr>
        <w:t>m</w:t>
      </w:r>
      <w:r w:rsidR="00515425">
        <w:rPr>
          <w:rFonts w:eastAsia="MS Mincho"/>
        </w:rPr>
        <w:t xml:space="preserve">io figlio/a, all’interno di attività educative e didattiche </w:t>
      </w:r>
      <w:r w:rsidR="007D2B52" w:rsidRPr="001F1B76">
        <w:rPr>
          <w:rFonts w:eastAsia="MS Mincho"/>
        </w:rPr>
        <w:t>per scopi documentativi, formativi e informativi</w:t>
      </w:r>
      <w:r w:rsidR="00897722">
        <w:rPr>
          <w:rFonts w:eastAsia="MS Mincho"/>
        </w:rPr>
        <w:t>.</w:t>
      </w:r>
    </w:p>
    <w:p w14:paraId="0AB7002F" w14:textId="093B249A" w:rsidR="00064E89" w:rsidRPr="001F1B76" w:rsidRDefault="00064E89" w:rsidP="00064E89">
      <w:pPr>
        <w:spacing w:before="100" w:beforeAutospacing="1" w:after="100" w:afterAutospacing="1"/>
        <w:jc w:val="both"/>
        <w:rPr>
          <w:rFonts w:ascii="Times" w:eastAsia="MS Mincho" w:hAnsi="Times"/>
          <w:sz w:val="20"/>
          <w:szCs w:val="20"/>
        </w:rPr>
      </w:pPr>
      <w:r>
        <w:rPr>
          <w:rFonts w:eastAsia="MS Mincho"/>
        </w:rPr>
        <w:t>L’</w:t>
      </w:r>
      <w:r w:rsidR="00BF5917">
        <w:rPr>
          <w:rFonts w:eastAsia="MS Mincho"/>
        </w:rPr>
        <w:t xml:space="preserve"> </w:t>
      </w:r>
      <w:r>
        <w:rPr>
          <w:rFonts w:eastAsia="MS Mincho"/>
        </w:rPr>
        <w:t xml:space="preserve">Associazione Europa </w:t>
      </w:r>
      <w:proofErr w:type="spellStart"/>
      <w:r>
        <w:rPr>
          <w:rFonts w:eastAsia="MS Mincho"/>
        </w:rPr>
        <w:t>InCanto</w:t>
      </w:r>
      <w:proofErr w:type="spellEnd"/>
      <w:r w:rsidRPr="001F1B76">
        <w:rPr>
          <w:rFonts w:eastAsia="MS Mincho"/>
        </w:rPr>
        <w:t xml:space="preserve"> assicura che le immagini e le riprese aud</w:t>
      </w:r>
      <w:r>
        <w:rPr>
          <w:rFonts w:eastAsia="MS Mincho"/>
        </w:rPr>
        <w:t>io-video realizzate</w:t>
      </w:r>
      <w:r w:rsidRPr="001F1B76">
        <w:rPr>
          <w:rFonts w:eastAsia="MS Mincho"/>
        </w:rPr>
        <w:t xml:space="preserve">, </w:t>
      </w:r>
      <w:proofErr w:type="spellStart"/>
      <w:r w:rsidRPr="001F1B76">
        <w:rPr>
          <w:rFonts w:eastAsia="MS Mincho"/>
        </w:rPr>
        <w:t>nonche</w:t>
      </w:r>
      <w:proofErr w:type="spellEnd"/>
      <w:r w:rsidRPr="001F1B76">
        <w:rPr>
          <w:rFonts w:eastAsia="MS Mincho"/>
        </w:rPr>
        <w:t xml:space="preserve">́ gli elaborati prodotti dagli studenti durante le </w:t>
      </w:r>
      <w:proofErr w:type="spellStart"/>
      <w:r w:rsidRPr="001F1B76">
        <w:rPr>
          <w:rFonts w:eastAsia="MS Mincho"/>
        </w:rPr>
        <w:t>attivita</w:t>
      </w:r>
      <w:proofErr w:type="spellEnd"/>
      <w:r w:rsidRPr="001F1B76">
        <w:rPr>
          <w:rFonts w:eastAsia="MS Mincho"/>
        </w:rPr>
        <w:t xml:space="preserve">̀ scolastiche, potranno essere utilizzati esclusivamente per documentare e divulgare le </w:t>
      </w:r>
      <w:proofErr w:type="spellStart"/>
      <w:r w:rsidRPr="001F1B76">
        <w:rPr>
          <w:rFonts w:eastAsia="MS Mincho"/>
        </w:rPr>
        <w:t>attivita</w:t>
      </w:r>
      <w:proofErr w:type="spellEnd"/>
      <w:r w:rsidRPr="001F1B76">
        <w:rPr>
          <w:rFonts w:eastAsia="MS Mincho"/>
        </w:rPr>
        <w:t>̀ trami</w:t>
      </w:r>
      <w:r>
        <w:rPr>
          <w:rFonts w:eastAsia="MS Mincho"/>
        </w:rPr>
        <w:t>t</w:t>
      </w:r>
      <w:r w:rsidR="000A150B">
        <w:rPr>
          <w:rFonts w:eastAsia="MS Mincho"/>
        </w:rPr>
        <w:t>e il sito internet dell’Associa</w:t>
      </w:r>
      <w:r>
        <w:rPr>
          <w:rFonts w:eastAsia="MS Mincho"/>
        </w:rPr>
        <w:t>z</w:t>
      </w:r>
      <w:r w:rsidR="000A150B">
        <w:rPr>
          <w:rFonts w:eastAsia="MS Mincho"/>
        </w:rPr>
        <w:t>i</w:t>
      </w:r>
      <w:r>
        <w:rPr>
          <w:rFonts w:eastAsia="MS Mincho"/>
        </w:rPr>
        <w:t>one,</w:t>
      </w:r>
      <w:r w:rsidRPr="001F1B76">
        <w:rPr>
          <w:rFonts w:eastAsia="MS Mincho"/>
        </w:rPr>
        <w:t xml:space="preserve"> pubblicazioni, mostre, corsi di formazione, seminari, convegni e altre iniziative </w:t>
      </w:r>
      <w:r w:rsidR="00BF4215">
        <w:rPr>
          <w:rFonts w:eastAsia="MS Mincho"/>
        </w:rPr>
        <w:t xml:space="preserve">promozionali </w:t>
      </w:r>
      <w:r w:rsidRPr="001F1B76">
        <w:rPr>
          <w:rFonts w:eastAsia="MS Mincho"/>
        </w:rPr>
        <w:t>promosse dall'</w:t>
      </w:r>
      <w:r>
        <w:rPr>
          <w:rFonts w:eastAsia="MS Mincho"/>
        </w:rPr>
        <w:t>Associazione</w:t>
      </w:r>
      <w:r w:rsidRPr="001F1B76">
        <w:rPr>
          <w:rFonts w:eastAsia="MS Mincho"/>
        </w:rPr>
        <w:t xml:space="preserve"> anche in collab</w:t>
      </w:r>
      <w:r>
        <w:rPr>
          <w:rFonts w:eastAsia="MS Mincho"/>
        </w:rPr>
        <w:t>orazione con altri enti</w:t>
      </w:r>
      <w:r w:rsidRPr="001F1B76">
        <w:rPr>
          <w:rFonts w:eastAsia="MS Mincho"/>
        </w:rPr>
        <w:t xml:space="preserve">. </w:t>
      </w:r>
    </w:p>
    <w:p w14:paraId="0A8A1CD8" w14:textId="63077C2F" w:rsidR="00BF5917" w:rsidRPr="00BF5917" w:rsidRDefault="00064E89" w:rsidP="00064E89">
      <w:pPr>
        <w:spacing w:before="100" w:beforeAutospacing="1" w:after="100" w:afterAutospacing="1"/>
        <w:jc w:val="both"/>
        <w:rPr>
          <w:rFonts w:eastAsia="MS Mincho"/>
        </w:rPr>
      </w:pPr>
      <w:r w:rsidRPr="001F1B76">
        <w:rPr>
          <w:rFonts w:eastAsia="MS Mincho"/>
        </w:rPr>
        <w:t xml:space="preserve">La presente autorizzazione non consente l'uso dell'immagine </w:t>
      </w:r>
      <w:r w:rsidR="00495B17">
        <w:rPr>
          <w:rFonts w:eastAsia="MS Mincho"/>
        </w:rPr>
        <w:t xml:space="preserve">a fini commerciali e </w:t>
      </w:r>
      <w:r w:rsidRPr="001F1B76">
        <w:rPr>
          <w:rFonts w:eastAsia="MS Mincho"/>
        </w:rPr>
        <w:t xml:space="preserve">in contesti che pregiudichino la </w:t>
      </w:r>
      <w:proofErr w:type="spellStart"/>
      <w:r w:rsidRPr="001F1B76">
        <w:rPr>
          <w:rFonts w:eastAsia="MS Mincho"/>
        </w:rPr>
        <w:t>dignita</w:t>
      </w:r>
      <w:proofErr w:type="spellEnd"/>
      <w:r w:rsidRPr="001F1B76">
        <w:rPr>
          <w:rFonts w:eastAsia="MS Mincho"/>
        </w:rPr>
        <w:t xml:space="preserve">̀ personale ed il decoro dello/a studente/studentessa e comunque l'uso a fini diversi da quelli sopra indicati. </w:t>
      </w:r>
    </w:p>
    <w:p w14:paraId="654AAC38" w14:textId="77777777" w:rsidR="00064E89" w:rsidRPr="007D2B52" w:rsidRDefault="00064E89" w:rsidP="00064E89">
      <w:pPr>
        <w:spacing w:before="100" w:beforeAutospacing="1" w:after="100" w:afterAutospacing="1"/>
        <w:contextualSpacing/>
        <w:jc w:val="both"/>
        <w:rPr>
          <w:rFonts w:asciiTheme="majorHAnsi" w:eastAsia="MS Mincho" w:hAnsiTheme="majorHAnsi"/>
          <w:sz w:val="20"/>
          <w:szCs w:val="20"/>
        </w:rPr>
      </w:pPr>
      <w:r w:rsidRPr="007D2B52">
        <w:rPr>
          <w:rFonts w:asciiTheme="majorHAnsi" w:eastAsia="MS Mincho" w:hAnsiTheme="majorHAnsi"/>
          <w:b/>
          <w:bCs/>
          <w:sz w:val="20"/>
          <w:szCs w:val="20"/>
        </w:rPr>
        <w:t xml:space="preserve">Autorizzazione al trattamento dati Informativa sulla privacy </w:t>
      </w:r>
    </w:p>
    <w:p w14:paraId="0AA066CF" w14:textId="77777777" w:rsidR="00496D57" w:rsidRDefault="00064E89" w:rsidP="004F2B45">
      <w:pPr>
        <w:spacing w:before="100" w:beforeAutospacing="1" w:after="120"/>
        <w:contextualSpacing/>
        <w:jc w:val="both"/>
        <w:rPr>
          <w:rFonts w:eastAsia="MS Mincho"/>
          <w:sz w:val="20"/>
          <w:szCs w:val="20"/>
        </w:rPr>
      </w:pPr>
      <w:r w:rsidRPr="007D2B52">
        <w:rPr>
          <w:rFonts w:eastAsia="MS Mincho"/>
          <w:sz w:val="20"/>
          <w:szCs w:val="20"/>
        </w:rPr>
        <w:t xml:space="preserve">In </w:t>
      </w:r>
      <w:proofErr w:type="spellStart"/>
      <w:r w:rsidRPr="007D2B52">
        <w:rPr>
          <w:rFonts w:eastAsia="MS Mincho"/>
          <w:sz w:val="20"/>
          <w:szCs w:val="20"/>
        </w:rPr>
        <w:t>conformita</w:t>
      </w:r>
      <w:proofErr w:type="spellEnd"/>
      <w:r w:rsidRPr="007D2B52">
        <w:rPr>
          <w:rFonts w:eastAsia="MS Mincho"/>
          <w:sz w:val="20"/>
          <w:szCs w:val="20"/>
        </w:rPr>
        <w:t xml:space="preserve">̀ al </w:t>
      </w:r>
      <w:proofErr w:type="spellStart"/>
      <w:r w:rsidRPr="007D2B52">
        <w:rPr>
          <w:rFonts w:eastAsia="MS Mincho"/>
          <w:sz w:val="20"/>
          <w:szCs w:val="20"/>
        </w:rPr>
        <w:t>D.Lgs.</w:t>
      </w:r>
      <w:proofErr w:type="spellEnd"/>
      <w:r w:rsidRPr="007D2B52">
        <w:rPr>
          <w:rFonts w:eastAsia="MS Mincho"/>
          <w:sz w:val="20"/>
          <w:szCs w:val="20"/>
        </w:rPr>
        <w:t xml:space="preserve"> n. 196 del 30.06.2003, si autorizza il trattamento pubblico dei dati a scopi documentativi, formativi e informativi tramite supporti cartacei, digitali e telematici. </w:t>
      </w:r>
    </w:p>
    <w:p w14:paraId="508D8493" w14:textId="77777777" w:rsidR="00897722" w:rsidRDefault="00897722" w:rsidP="004F2B45">
      <w:pPr>
        <w:spacing w:before="100" w:beforeAutospacing="1" w:after="120"/>
        <w:contextualSpacing/>
        <w:jc w:val="both"/>
        <w:rPr>
          <w:rFonts w:eastAsia="MS Mincho"/>
          <w:sz w:val="20"/>
          <w:szCs w:val="20"/>
        </w:rPr>
      </w:pPr>
    </w:p>
    <w:p w14:paraId="5BB2666F" w14:textId="136B4387" w:rsidR="00897722" w:rsidRDefault="00064E89" w:rsidP="004F2B45">
      <w:pPr>
        <w:spacing w:before="100" w:beforeAutospacing="1" w:after="120"/>
        <w:contextualSpacing/>
        <w:jc w:val="both"/>
        <w:rPr>
          <w:rFonts w:eastAsia="MS Mincho"/>
          <w:sz w:val="20"/>
          <w:szCs w:val="20"/>
        </w:rPr>
      </w:pPr>
      <w:r w:rsidRPr="007D2B52">
        <w:rPr>
          <w:rFonts w:eastAsia="MS Mincho"/>
          <w:sz w:val="20"/>
          <w:szCs w:val="20"/>
        </w:rPr>
        <w:t xml:space="preserve">Ai sensi </w:t>
      </w:r>
      <w:r w:rsidR="00447FA6" w:rsidRPr="00447FA6">
        <w:rPr>
          <w:rFonts w:eastAsia="Times New Roman" w:cs="Calibri"/>
          <w:kern w:val="0"/>
          <w:sz w:val="20"/>
          <w:szCs w:val="20"/>
          <w:lang w:eastAsia="it-IT"/>
        </w:rPr>
        <w:t>del Decreto Legislativo 101/2018 e dell’art</w:t>
      </w:r>
      <w:r w:rsidR="00447FA6">
        <w:rPr>
          <w:rFonts w:eastAsia="Times New Roman" w:cs="Calibri"/>
          <w:kern w:val="0"/>
          <w:sz w:val="20"/>
          <w:szCs w:val="20"/>
          <w:lang w:eastAsia="it-IT"/>
        </w:rPr>
        <w:t>.</w:t>
      </w:r>
      <w:r w:rsidR="00447FA6" w:rsidRPr="00447FA6">
        <w:rPr>
          <w:rFonts w:eastAsia="Times New Roman" w:cs="Calibri"/>
          <w:kern w:val="0"/>
          <w:sz w:val="20"/>
          <w:szCs w:val="20"/>
          <w:lang w:eastAsia="it-IT"/>
        </w:rPr>
        <w:t xml:space="preserve"> 13 GDPR (Regolamento UE 2016/679)</w:t>
      </w:r>
      <w:r w:rsidRPr="007D2B52">
        <w:rPr>
          <w:rFonts w:eastAsia="MS Mincho"/>
          <w:sz w:val="20"/>
          <w:szCs w:val="20"/>
        </w:rPr>
        <w:t xml:space="preserve">, i dati personali che la riguardano saranno trattati dall’Associazione Europa </w:t>
      </w:r>
      <w:proofErr w:type="spellStart"/>
      <w:r w:rsidRPr="007D2B52">
        <w:rPr>
          <w:rFonts w:eastAsia="MS Mincho"/>
          <w:sz w:val="20"/>
          <w:szCs w:val="20"/>
        </w:rPr>
        <w:t>InCanto</w:t>
      </w:r>
      <w:proofErr w:type="spellEnd"/>
      <w:r w:rsidRPr="007D2B52">
        <w:rPr>
          <w:rFonts w:eastAsia="MS Mincho"/>
          <w:sz w:val="20"/>
          <w:szCs w:val="20"/>
        </w:rPr>
        <w:t xml:space="preserve"> per l'assolvimento delle </w:t>
      </w:r>
      <w:proofErr w:type="spellStart"/>
      <w:r w:rsidRPr="007D2B52">
        <w:rPr>
          <w:rFonts w:eastAsia="MS Mincho"/>
          <w:sz w:val="20"/>
          <w:szCs w:val="20"/>
        </w:rPr>
        <w:t>finalita</w:t>
      </w:r>
      <w:proofErr w:type="spellEnd"/>
      <w:r w:rsidRPr="007D2B52">
        <w:rPr>
          <w:rFonts w:eastAsia="MS Mincho"/>
          <w:sz w:val="20"/>
          <w:szCs w:val="20"/>
        </w:rPr>
        <w:t xml:space="preserve">̀ educative, formative e informative proprie della scuola e non saranno comunicati a terzi. </w:t>
      </w:r>
    </w:p>
    <w:p w14:paraId="09BCA4B9" w14:textId="77777777" w:rsidR="00447FA6" w:rsidRDefault="00447FA6" w:rsidP="004F2B45">
      <w:pPr>
        <w:spacing w:before="100" w:beforeAutospacing="1" w:after="120"/>
        <w:contextualSpacing/>
        <w:jc w:val="both"/>
        <w:rPr>
          <w:rFonts w:eastAsia="MS Mincho"/>
          <w:sz w:val="20"/>
          <w:szCs w:val="20"/>
        </w:rPr>
      </w:pPr>
    </w:p>
    <w:p w14:paraId="2409F980" w14:textId="77777777" w:rsidR="00897722" w:rsidRDefault="00897722" w:rsidP="004F2B45">
      <w:pPr>
        <w:spacing w:before="100" w:beforeAutospacing="1" w:after="120"/>
        <w:contextualSpacing/>
        <w:jc w:val="both"/>
        <w:rPr>
          <w:rFonts w:eastAsia="MS Mincho"/>
          <w:sz w:val="20"/>
          <w:szCs w:val="20"/>
        </w:rPr>
      </w:pPr>
    </w:p>
    <w:p w14:paraId="3BAAF81D" w14:textId="66108D4F" w:rsidR="004F2B45" w:rsidRDefault="00064E89" w:rsidP="004F2B45">
      <w:pPr>
        <w:spacing w:before="100" w:beforeAutospacing="1" w:after="120"/>
        <w:contextualSpacing/>
        <w:jc w:val="both"/>
        <w:rPr>
          <w:rFonts w:eastAsia="MS Mincho"/>
          <w:sz w:val="20"/>
          <w:szCs w:val="20"/>
        </w:rPr>
      </w:pPr>
      <w:r w:rsidRPr="007D2B52">
        <w:rPr>
          <w:rFonts w:eastAsia="MS Mincho"/>
          <w:sz w:val="20"/>
          <w:szCs w:val="20"/>
        </w:rPr>
        <w:t xml:space="preserve">In relazione ai dati conferiti Lei </w:t>
      </w:r>
      <w:proofErr w:type="spellStart"/>
      <w:r w:rsidRPr="007D2B52">
        <w:rPr>
          <w:rFonts w:eastAsia="MS Mincho"/>
          <w:sz w:val="20"/>
          <w:szCs w:val="20"/>
        </w:rPr>
        <w:t>potra</w:t>
      </w:r>
      <w:proofErr w:type="spellEnd"/>
      <w:r w:rsidRPr="007D2B52">
        <w:rPr>
          <w:rFonts w:eastAsia="MS Mincho"/>
          <w:sz w:val="20"/>
          <w:szCs w:val="20"/>
        </w:rPr>
        <w:t xml:space="preserve">̀ esercitare i diritti di cui all'art. 7 del </w:t>
      </w:r>
      <w:proofErr w:type="spellStart"/>
      <w:r w:rsidRPr="007D2B52">
        <w:rPr>
          <w:rFonts w:eastAsia="MS Mincho"/>
          <w:sz w:val="20"/>
          <w:szCs w:val="20"/>
        </w:rPr>
        <w:t>D.Lgs.</w:t>
      </w:r>
      <w:proofErr w:type="spellEnd"/>
      <w:r w:rsidRPr="007D2B52">
        <w:rPr>
          <w:rFonts w:eastAsia="MS Mincho"/>
          <w:sz w:val="20"/>
          <w:szCs w:val="20"/>
        </w:rPr>
        <w:t xml:space="preserve"> 196/2003</w:t>
      </w:r>
      <w:r w:rsidR="00E31825">
        <w:rPr>
          <w:rFonts w:eastAsia="MS Mincho"/>
          <w:sz w:val="20"/>
          <w:szCs w:val="20"/>
        </w:rPr>
        <w:t xml:space="preserve"> - </w:t>
      </w:r>
      <w:r w:rsidR="00E31825" w:rsidRPr="003069B7">
        <w:rPr>
          <w:rFonts w:asciiTheme="majorHAnsi" w:eastAsia="MS Mincho" w:hAnsiTheme="majorHAnsi"/>
          <w:sz w:val="20"/>
          <w:szCs w:val="20"/>
        </w:rPr>
        <w:t>GDPR 2016/679</w:t>
      </w:r>
      <w:r w:rsidR="00496D57">
        <w:rPr>
          <w:rFonts w:eastAsia="MS Mincho"/>
          <w:sz w:val="20"/>
          <w:szCs w:val="20"/>
        </w:rPr>
        <w:t xml:space="preserve"> – Regolamento Europeo sulla Protezione dei dati: </w:t>
      </w:r>
      <w:r w:rsidRPr="007D2B52">
        <w:rPr>
          <w:rFonts w:eastAsia="MS Mincho"/>
          <w:sz w:val="20"/>
          <w:szCs w:val="20"/>
        </w:rPr>
        <w:t xml:space="preserve">conferma dell'esistenza dei dati, origine, </w:t>
      </w:r>
      <w:proofErr w:type="spellStart"/>
      <w:r w:rsidRPr="007D2B52">
        <w:rPr>
          <w:rFonts w:eastAsia="MS Mincho"/>
          <w:sz w:val="20"/>
          <w:szCs w:val="20"/>
        </w:rPr>
        <w:t>finalita</w:t>
      </w:r>
      <w:proofErr w:type="spellEnd"/>
      <w:r w:rsidRPr="007D2B52">
        <w:rPr>
          <w:rFonts w:eastAsia="MS Mincho"/>
          <w:sz w:val="20"/>
          <w:szCs w:val="20"/>
        </w:rPr>
        <w:t xml:space="preserve">̀, aggiornamento, cancellazione, diritto di opposizione. Per esercitare tali diritti </w:t>
      </w:r>
      <w:proofErr w:type="spellStart"/>
      <w:r w:rsidRPr="007D2B52">
        <w:rPr>
          <w:rFonts w:eastAsia="MS Mincho"/>
          <w:sz w:val="20"/>
          <w:szCs w:val="20"/>
        </w:rPr>
        <w:t>dovra</w:t>
      </w:r>
      <w:proofErr w:type="spellEnd"/>
      <w:r w:rsidRPr="007D2B52">
        <w:rPr>
          <w:rFonts w:eastAsia="MS Mincho"/>
          <w:sz w:val="20"/>
          <w:szCs w:val="20"/>
        </w:rPr>
        <w:t xml:space="preserve">̀ rivolgersi direttamente all’Associazione Europa </w:t>
      </w:r>
      <w:proofErr w:type="spellStart"/>
      <w:r w:rsidRPr="007D2B52">
        <w:rPr>
          <w:rFonts w:eastAsia="MS Mincho"/>
          <w:sz w:val="20"/>
          <w:szCs w:val="20"/>
        </w:rPr>
        <w:t>InCanto</w:t>
      </w:r>
      <w:proofErr w:type="spellEnd"/>
      <w:r w:rsidRPr="007D2B52">
        <w:rPr>
          <w:rFonts w:eastAsia="MS Mincho"/>
          <w:sz w:val="20"/>
          <w:szCs w:val="20"/>
        </w:rPr>
        <w:t xml:space="preserve"> al numero 06.8</w:t>
      </w:r>
      <w:r w:rsidR="00496D57">
        <w:rPr>
          <w:rFonts w:eastAsia="MS Mincho"/>
          <w:sz w:val="20"/>
          <w:szCs w:val="20"/>
        </w:rPr>
        <w:t>3925930</w:t>
      </w:r>
      <w:r w:rsidRPr="007D2B52">
        <w:rPr>
          <w:rFonts w:eastAsia="MS Mincho"/>
          <w:sz w:val="20"/>
          <w:szCs w:val="20"/>
        </w:rPr>
        <w:t xml:space="preserve"> o via mail a segreteria@europaincanto.it. </w:t>
      </w:r>
    </w:p>
    <w:p w14:paraId="0171FA4D" w14:textId="77777777" w:rsidR="007D2B52" w:rsidRPr="007D2B52" w:rsidRDefault="007D2B52" w:rsidP="004F2B45">
      <w:pPr>
        <w:spacing w:before="100" w:beforeAutospacing="1" w:after="120"/>
        <w:contextualSpacing/>
        <w:jc w:val="both"/>
        <w:rPr>
          <w:rFonts w:ascii="Times" w:eastAsia="MS Mincho" w:hAnsi="Times"/>
          <w:sz w:val="20"/>
          <w:szCs w:val="20"/>
        </w:rPr>
      </w:pPr>
    </w:p>
    <w:p w14:paraId="3273461D" w14:textId="74C1CD75" w:rsidR="00064E89" w:rsidRPr="0007580C" w:rsidRDefault="00064E89" w:rsidP="004F2B45">
      <w:pPr>
        <w:spacing w:before="100" w:beforeAutospacing="1" w:after="120"/>
        <w:rPr>
          <w:rFonts w:ascii="Times" w:eastAsia="MS Mincho" w:hAnsi="Times"/>
          <w:sz w:val="24"/>
          <w:szCs w:val="24"/>
        </w:rPr>
      </w:pPr>
      <w:r w:rsidRPr="0007580C">
        <w:rPr>
          <w:rFonts w:eastAsia="MS Mincho"/>
          <w:sz w:val="24"/>
          <w:szCs w:val="24"/>
        </w:rPr>
        <w:t xml:space="preserve">Data, </w:t>
      </w:r>
      <w:r>
        <w:rPr>
          <w:rFonts w:eastAsia="MS Mincho"/>
        </w:rPr>
        <w:t>__________________</w:t>
      </w:r>
      <w:r w:rsidR="004F2B45">
        <w:rPr>
          <w:rFonts w:eastAsia="MS Mincho"/>
        </w:rPr>
        <w:tab/>
      </w:r>
      <w:r w:rsidR="004F2B45">
        <w:rPr>
          <w:rFonts w:eastAsia="MS Mincho"/>
        </w:rPr>
        <w:tab/>
      </w:r>
      <w:r w:rsidR="004F2B45">
        <w:rPr>
          <w:rFonts w:eastAsia="MS Mincho"/>
        </w:rPr>
        <w:tab/>
      </w:r>
      <w:r w:rsidR="004F2B45">
        <w:rPr>
          <w:rFonts w:eastAsia="MS Mincho"/>
        </w:rPr>
        <w:tab/>
      </w:r>
      <w:r w:rsidR="004F2B45">
        <w:rPr>
          <w:rFonts w:eastAsia="MS Mincho"/>
        </w:rPr>
        <w:tab/>
        <w:t xml:space="preserve"> </w:t>
      </w:r>
      <w:r w:rsidR="00337A25">
        <w:rPr>
          <w:rFonts w:eastAsia="MS Mincho"/>
        </w:rPr>
        <w:tab/>
      </w:r>
      <w:r w:rsidR="00337A25">
        <w:rPr>
          <w:rFonts w:eastAsia="MS Mincho"/>
        </w:rPr>
        <w:tab/>
      </w:r>
      <w:r w:rsidR="00337A25">
        <w:rPr>
          <w:rFonts w:eastAsia="MS Mincho"/>
        </w:rPr>
        <w:tab/>
      </w:r>
      <w:r w:rsidR="004F2B45" w:rsidRPr="0007580C">
        <w:rPr>
          <w:rFonts w:eastAsia="MS Mincho"/>
          <w:sz w:val="24"/>
          <w:szCs w:val="24"/>
        </w:rPr>
        <w:t xml:space="preserve">Firma </w:t>
      </w:r>
    </w:p>
    <w:sectPr w:rsidR="00064E89" w:rsidRPr="0007580C" w:rsidSect="00A275D2">
      <w:headerReference w:type="default" r:id="rId8"/>
      <w:footerReference w:type="default" r:id="rId9"/>
      <w:pgSz w:w="11900" w:h="16820"/>
      <w:pgMar w:top="1418" w:right="985" w:bottom="1276" w:left="1134" w:header="284" w:footer="391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F98CD" w14:textId="77777777" w:rsidR="006B29DA" w:rsidRDefault="006B29DA">
      <w:pPr>
        <w:spacing w:after="0" w:line="240" w:lineRule="auto"/>
      </w:pPr>
      <w:r>
        <w:separator/>
      </w:r>
    </w:p>
  </w:endnote>
  <w:endnote w:type="continuationSeparator" w:id="0">
    <w:p w14:paraId="5EB41EFA" w14:textId="77777777" w:rsidR="006B29DA" w:rsidRDefault="006B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Slab-Bold">
    <w:altName w:val="Calibri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Slab-Light">
    <w:altName w:val="Calibri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Slab-Regular">
    <w:altName w:val="Calibri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A6910" w14:textId="2F367757" w:rsidR="005B782D" w:rsidRPr="00210D3E" w:rsidRDefault="00EB55C4" w:rsidP="00210D3E">
    <w:pPr>
      <w:autoSpaceDE w:val="0"/>
      <w:autoSpaceDN w:val="0"/>
      <w:adjustRightInd w:val="0"/>
      <w:jc w:val="center"/>
      <w:rPr>
        <w:rFonts w:ascii="RobotoSlab-Bold" w:hAnsi="RobotoSlab-Bold" w:cs="RobotoSlab-Bold"/>
        <w:b/>
        <w:bCs/>
        <w:color w:val="2680E6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D6806F" wp14:editId="2A0A0DC6">
              <wp:simplePos x="0" y="0"/>
              <wp:positionH relativeFrom="column">
                <wp:posOffset>-75565</wp:posOffset>
              </wp:positionH>
              <wp:positionV relativeFrom="paragraph">
                <wp:posOffset>-76835</wp:posOffset>
              </wp:positionV>
              <wp:extent cx="6276340" cy="12700"/>
              <wp:effectExtent l="50800" t="25400" r="73660" b="8890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6340" cy="1270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D4A6E5D" id="Connettore 1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-6.05pt" to="488.25pt,-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" strokecolor="#4f81bd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664D80" w:rsidRPr="00664D80">
      <w:rPr>
        <w:rFonts w:ascii="RobotoSlab-Bold" w:hAnsi="RobotoSlab-Bold" w:cs="RobotoSlab-Bold"/>
        <w:b/>
        <w:bCs/>
        <w:color w:val="2680E6"/>
        <w:sz w:val="18"/>
        <w:szCs w:val="18"/>
      </w:rPr>
      <w:t xml:space="preserve"> </w:t>
    </w:r>
    <w:r w:rsidR="00664D80" w:rsidRPr="0007006E">
      <w:rPr>
        <w:rFonts w:ascii="RobotoSlab-Bold" w:hAnsi="RobotoSlab-Bold" w:cs="RobotoSlab-Bold"/>
        <w:b/>
        <w:bCs/>
        <w:color w:val="2680E6"/>
        <w:sz w:val="18"/>
        <w:szCs w:val="18"/>
      </w:rPr>
      <w:t xml:space="preserve">Europa </w:t>
    </w:r>
    <w:proofErr w:type="spellStart"/>
    <w:r w:rsidR="00664D80" w:rsidRPr="0007006E">
      <w:rPr>
        <w:rFonts w:ascii="RobotoSlab-Bold" w:hAnsi="RobotoSlab-Bold" w:cs="RobotoSlab-Bold"/>
        <w:b/>
        <w:bCs/>
        <w:color w:val="2680E6"/>
        <w:sz w:val="18"/>
        <w:szCs w:val="18"/>
      </w:rPr>
      <w:t>InCanto</w:t>
    </w:r>
    <w:proofErr w:type="spellEnd"/>
    <w:r w:rsidR="00664D80">
      <w:rPr>
        <w:rFonts w:ascii="RobotoSlab-Bold" w:hAnsi="RobotoSlab-Bold" w:cs="RobotoSlab-Bold"/>
        <w:b/>
        <w:bCs/>
        <w:color w:val="2680E6"/>
        <w:sz w:val="18"/>
        <w:szCs w:val="18"/>
      </w:rPr>
      <w:t xml:space="preserve"> </w:t>
    </w:r>
    <w:r w:rsidR="00664D80" w:rsidRPr="0007006E">
      <w:rPr>
        <w:rFonts w:ascii="RobotoSlab-Bold" w:hAnsi="RobotoSlab-Bold" w:cs="RobotoSlab-Bold"/>
        <w:b/>
        <w:bCs/>
        <w:color w:val="2680E6"/>
        <w:sz w:val="18"/>
        <w:szCs w:val="18"/>
      </w:rPr>
      <w:t xml:space="preserve">| </w:t>
    </w:r>
    <w:r w:rsidR="00664D80" w:rsidRPr="0007006E">
      <w:rPr>
        <w:rFonts w:ascii="RobotoSlab-Light" w:hAnsi="RobotoSlab-Light" w:cs="RobotoSlab-Light"/>
        <w:color w:val="1A1A1A"/>
        <w:sz w:val="18"/>
        <w:szCs w:val="18"/>
      </w:rPr>
      <w:t xml:space="preserve">Via </w:t>
    </w:r>
    <w:proofErr w:type="spellStart"/>
    <w:r w:rsidR="00E43708">
      <w:rPr>
        <w:rFonts w:ascii="RobotoSlab-Light" w:hAnsi="RobotoSlab-Light" w:cs="RobotoSlab-Light"/>
        <w:color w:val="1A1A1A"/>
        <w:sz w:val="18"/>
        <w:szCs w:val="18"/>
      </w:rPr>
      <w:t>Merulana</w:t>
    </w:r>
    <w:proofErr w:type="spellEnd"/>
    <w:r w:rsidR="00E43708">
      <w:rPr>
        <w:rFonts w:ascii="RobotoSlab-Light" w:hAnsi="RobotoSlab-Light" w:cs="RobotoSlab-Light"/>
        <w:color w:val="1A1A1A"/>
        <w:sz w:val="18"/>
        <w:szCs w:val="18"/>
      </w:rPr>
      <w:t>, 110</w:t>
    </w:r>
    <w:r w:rsidR="00664D80" w:rsidRPr="0007006E">
      <w:rPr>
        <w:rFonts w:ascii="RobotoSlab-Light" w:hAnsi="RobotoSlab-Light" w:cs="RobotoSlab-Light"/>
        <w:color w:val="1A1A1A"/>
        <w:sz w:val="18"/>
        <w:szCs w:val="18"/>
      </w:rPr>
      <w:t xml:space="preserve"> – Roma</w:t>
    </w:r>
    <w:r w:rsidR="00664D80">
      <w:rPr>
        <w:rFonts w:ascii="RobotoSlab-Light" w:hAnsi="RobotoSlab-Light" w:cs="RobotoSlab-Light"/>
        <w:color w:val="1A1A1A"/>
        <w:sz w:val="18"/>
        <w:szCs w:val="18"/>
      </w:rPr>
      <w:t xml:space="preserve"> </w:t>
    </w:r>
    <w:r w:rsidR="00664D80" w:rsidRPr="0007006E">
      <w:rPr>
        <w:rFonts w:ascii="RobotoSlab-Light" w:hAnsi="RobotoSlab-Light" w:cs="RobotoSlab-Light"/>
        <w:color w:val="1A1A1A"/>
        <w:sz w:val="18"/>
        <w:szCs w:val="18"/>
      </w:rPr>
      <w:t>T. 06.83925930 - 334.1024116</w:t>
    </w:r>
    <w:r w:rsidR="00664D80">
      <w:rPr>
        <w:rFonts w:ascii="RobotoSlab-Light" w:hAnsi="RobotoSlab-Light" w:cs="RobotoSlab-Light"/>
        <w:color w:val="1A1A1A"/>
        <w:sz w:val="18"/>
        <w:szCs w:val="18"/>
      </w:rPr>
      <w:t xml:space="preserve"> </w:t>
    </w:r>
    <w:r w:rsidR="00664D80" w:rsidRPr="0007006E">
      <w:rPr>
        <w:rFonts w:ascii="RobotoSlab-Bold" w:hAnsi="RobotoSlab-Bold" w:cs="RobotoSlab-Bold"/>
        <w:b/>
        <w:bCs/>
        <w:color w:val="2680E6"/>
        <w:sz w:val="18"/>
        <w:szCs w:val="18"/>
      </w:rPr>
      <w:t xml:space="preserve">| </w:t>
    </w:r>
    <w:r w:rsidR="00664D80" w:rsidRPr="0007006E">
      <w:rPr>
        <w:rFonts w:ascii="RobotoSlab-Light" w:hAnsi="RobotoSlab-Light" w:cs="RobotoSlab-Light"/>
        <w:color w:val="333333"/>
        <w:sz w:val="18"/>
        <w:szCs w:val="18"/>
      </w:rPr>
      <w:t>segreteria</w:t>
    </w:r>
    <w:r w:rsidR="00664D80" w:rsidRPr="0007006E">
      <w:rPr>
        <w:rFonts w:ascii="RobotoSlab-Light" w:hAnsi="RobotoSlab-Light" w:cs="RobotoSlab-Light"/>
        <w:color w:val="1A1A1A"/>
        <w:sz w:val="18"/>
        <w:szCs w:val="18"/>
      </w:rPr>
      <w:t>@europaincanto.it</w:t>
    </w:r>
    <w:r w:rsidR="00664D80" w:rsidRPr="00664D80">
      <w:rPr>
        <w:rFonts w:ascii="RobotoSlab-Bold" w:hAnsi="RobotoSlab-Bold" w:cs="RobotoSlab-Bold"/>
        <w:b/>
        <w:bCs/>
        <w:color w:val="2680E6"/>
        <w:sz w:val="18"/>
        <w:szCs w:val="18"/>
      </w:rPr>
      <w:t xml:space="preserve"> </w:t>
    </w:r>
    <w:r w:rsidR="00664D80" w:rsidRPr="0007006E">
      <w:rPr>
        <w:rFonts w:ascii="RobotoSlab-Bold" w:hAnsi="RobotoSlab-Bold" w:cs="RobotoSlab-Bold"/>
        <w:b/>
        <w:bCs/>
        <w:color w:val="2680E6"/>
        <w:sz w:val="18"/>
        <w:szCs w:val="18"/>
      </w:rPr>
      <w:t xml:space="preserve">| </w:t>
    </w:r>
    <w:r w:rsidR="00664D80" w:rsidRPr="0007006E">
      <w:rPr>
        <w:rFonts w:ascii="RobotoSlab-Regular" w:hAnsi="RobotoSlab-Regular" w:cs="RobotoSlab-Regular"/>
        <w:color w:val="2680E6"/>
        <w:sz w:val="18"/>
        <w:szCs w:val="18"/>
      </w:rPr>
      <w:t>www.europaincanto.com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86E9B" w14:textId="77777777" w:rsidR="006B29DA" w:rsidRDefault="006B29DA">
      <w:pPr>
        <w:spacing w:after="0" w:line="240" w:lineRule="auto"/>
      </w:pPr>
      <w:r>
        <w:separator/>
      </w:r>
    </w:p>
  </w:footnote>
  <w:footnote w:type="continuationSeparator" w:id="0">
    <w:p w14:paraId="72169350" w14:textId="77777777" w:rsidR="006B29DA" w:rsidRDefault="006B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DD51" w14:textId="6BD76C2B" w:rsidR="005B782D" w:rsidRPr="00F9636D" w:rsidRDefault="005B5858" w:rsidP="00A275D2">
    <w:pPr>
      <w:widowControl w:val="0"/>
      <w:tabs>
        <w:tab w:val="left" w:pos="1900"/>
        <w:tab w:val="center" w:pos="4890"/>
      </w:tabs>
      <w:suppressAutoHyphens w:val="0"/>
      <w:autoSpaceDE w:val="0"/>
      <w:autoSpaceDN w:val="0"/>
      <w:adjustRightInd w:val="0"/>
      <w:spacing w:after="0" w:line="240" w:lineRule="auto"/>
      <w:rPr>
        <w:rFonts w:ascii="Times" w:eastAsia="Times New Roman" w:hAnsi="Times" w:cs="Times"/>
        <w:kern w:val="0"/>
        <w:sz w:val="24"/>
        <w:szCs w:val="24"/>
        <w:lang w:eastAsia="it-IT"/>
      </w:rPr>
    </w:pPr>
    <w:r>
      <w:rPr>
        <w:rFonts w:ascii="Times" w:hAnsi="Times" w:cs="Times"/>
        <w:noProof/>
        <w:sz w:val="24"/>
        <w:szCs w:val="24"/>
        <w:lang w:eastAsia="it-IT"/>
      </w:rPr>
      <w:drawing>
        <wp:anchor distT="0" distB="0" distL="114300" distR="114300" simplePos="0" relativeHeight="251660800" behindDoc="0" locked="0" layoutInCell="1" allowOverlap="1" wp14:anchorId="2F385E8A" wp14:editId="0EAA67C2">
          <wp:simplePos x="0" y="0"/>
          <wp:positionH relativeFrom="margin">
            <wp:posOffset>4249794</wp:posOffset>
          </wp:positionH>
          <wp:positionV relativeFrom="margin">
            <wp:posOffset>-735892</wp:posOffset>
          </wp:positionV>
          <wp:extent cx="2108835" cy="527050"/>
          <wp:effectExtent l="0" t="0" r="0" b="635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52C298B3" wp14:editId="5D4F5437">
          <wp:simplePos x="0" y="0"/>
          <wp:positionH relativeFrom="margin">
            <wp:posOffset>-210945</wp:posOffset>
          </wp:positionH>
          <wp:positionV relativeFrom="paragraph">
            <wp:posOffset>-14376</wp:posOffset>
          </wp:positionV>
          <wp:extent cx="2083435" cy="522605"/>
          <wp:effectExtent l="0" t="0" r="0" b="0"/>
          <wp:wrapSquare wrapText="bothSides"/>
          <wp:docPr id="3" name="Immagine 3" descr="Logo_Europa_2000x500px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uropa_2000x500px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5D2">
      <w:rPr>
        <w:rFonts w:ascii="Times" w:eastAsia="Times New Roman" w:hAnsi="Times" w:cs="Times"/>
        <w:kern w:val="0"/>
        <w:sz w:val="24"/>
        <w:szCs w:val="24"/>
        <w:lang w:eastAsia="it-IT"/>
      </w:rPr>
      <w:tab/>
    </w:r>
    <w:r w:rsidR="00A275D2">
      <w:rPr>
        <w:rFonts w:ascii="Times" w:eastAsia="Times New Roman" w:hAnsi="Times" w:cs="Times"/>
        <w:kern w:val="0"/>
        <w:sz w:val="24"/>
        <w:szCs w:val="24"/>
        <w:lang w:eastAsia="it-IT"/>
      </w:rPr>
      <w:tab/>
    </w:r>
    <w:r w:rsidR="00EB55C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7983C7" wp14:editId="0CC16899">
              <wp:simplePos x="0" y="0"/>
              <wp:positionH relativeFrom="column">
                <wp:posOffset>-384810</wp:posOffset>
              </wp:positionH>
              <wp:positionV relativeFrom="paragraph">
                <wp:posOffset>614045</wp:posOffset>
              </wp:positionV>
              <wp:extent cx="6811645" cy="0"/>
              <wp:effectExtent l="50800" t="25400" r="71755" b="10160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164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217156A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48.35pt" to="506.05pt,4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" strokecolor="#4f81bd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5C4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185A29"/>
    <w:multiLevelType w:val="hybridMultilevel"/>
    <w:tmpl w:val="3CD05B36"/>
    <w:lvl w:ilvl="0" w:tplc="AD6EEEE0">
      <w:numFmt w:val="bullet"/>
      <w:lvlText w:val="-"/>
      <w:lvlJc w:val="left"/>
      <w:pPr>
        <w:ind w:left="1179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64C2523"/>
    <w:multiLevelType w:val="hybridMultilevel"/>
    <w:tmpl w:val="CD7C84A2"/>
    <w:lvl w:ilvl="0" w:tplc="AD6EEEE0">
      <w:numFmt w:val="bullet"/>
      <w:lvlText w:val="-"/>
      <w:lvlJc w:val="left"/>
      <w:pPr>
        <w:ind w:left="1179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DC01027"/>
    <w:multiLevelType w:val="hybridMultilevel"/>
    <w:tmpl w:val="A352F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A0792"/>
    <w:multiLevelType w:val="hybridMultilevel"/>
    <w:tmpl w:val="9CC6F062"/>
    <w:lvl w:ilvl="0" w:tplc="396EA6D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27F1AF4"/>
    <w:multiLevelType w:val="hybridMultilevel"/>
    <w:tmpl w:val="6CF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B283C"/>
    <w:multiLevelType w:val="hybridMultilevel"/>
    <w:tmpl w:val="F062A37E"/>
    <w:lvl w:ilvl="0" w:tplc="BDC263EC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D132E"/>
    <w:multiLevelType w:val="hybridMultilevel"/>
    <w:tmpl w:val="03FAD8BC"/>
    <w:lvl w:ilvl="0" w:tplc="0410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40CA5426"/>
    <w:multiLevelType w:val="hybridMultilevel"/>
    <w:tmpl w:val="7056F70A"/>
    <w:lvl w:ilvl="0" w:tplc="5DD8AEE0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E6FF1"/>
    <w:multiLevelType w:val="hybridMultilevel"/>
    <w:tmpl w:val="8B42ED06"/>
    <w:lvl w:ilvl="0" w:tplc="0410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53CC1399"/>
    <w:multiLevelType w:val="hybridMultilevel"/>
    <w:tmpl w:val="F3886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57EF2"/>
    <w:multiLevelType w:val="hybridMultilevel"/>
    <w:tmpl w:val="17D6C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91FB6"/>
    <w:multiLevelType w:val="hybridMultilevel"/>
    <w:tmpl w:val="0B368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177A8"/>
    <w:multiLevelType w:val="hybridMultilevel"/>
    <w:tmpl w:val="6A20E494"/>
    <w:lvl w:ilvl="0" w:tplc="5DD8AEE0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25314"/>
    <w:multiLevelType w:val="hybridMultilevel"/>
    <w:tmpl w:val="6A92F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47975"/>
    <w:multiLevelType w:val="hybridMultilevel"/>
    <w:tmpl w:val="D4DA4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42C99"/>
    <w:multiLevelType w:val="hybridMultilevel"/>
    <w:tmpl w:val="F6327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116C9"/>
    <w:multiLevelType w:val="hybridMultilevel"/>
    <w:tmpl w:val="ACF01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C1AD9"/>
    <w:multiLevelType w:val="hybridMultilevel"/>
    <w:tmpl w:val="5138692A"/>
    <w:lvl w:ilvl="0" w:tplc="0BEA8F48">
      <w:start w:val="1"/>
      <w:numFmt w:val="bullet"/>
      <w:lvlText w:val="•"/>
      <w:lvlJc w:val="left"/>
      <w:pPr>
        <w:ind w:left="1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6E1E48">
      <w:start w:val="1"/>
      <w:numFmt w:val="bullet"/>
      <w:lvlText w:val="o"/>
      <w:lvlJc w:val="left"/>
      <w:pPr>
        <w:ind w:left="108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6B20C">
      <w:start w:val="1"/>
      <w:numFmt w:val="bullet"/>
      <w:lvlText w:val="▪"/>
      <w:lvlJc w:val="left"/>
      <w:pPr>
        <w:ind w:left="180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A275DA">
      <w:start w:val="1"/>
      <w:numFmt w:val="bullet"/>
      <w:lvlText w:val="•"/>
      <w:lvlJc w:val="left"/>
      <w:pPr>
        <w:ind w:left="252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F053D0">
      <w:start w:val="1"/>
      <w:numFmt w:val="bullet"/>
      <w:lvlText w:val="o"/>
      <w:lvlJc w:val="left"/>
      <w:pPr>
        <w:ind w:left="324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FCC222">
      <w:start w:val="1"/>
      <w:numFmt w:val="bullet"/>
      <w:lvlText w:val="▪"/>
      <w:lvlJc w:val="left"/>
      <w:pPr>
        <w:ind w:left="396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4DE84">
      <w:start w:val="1"/>
      <w:numFmt w:val="bullet"/>
      <w:lvlText w:val="•"/>
      <w:lvlJc w:val="left"/>
      <w:pPr>
        <w:ind w:left="468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226B70">
      <w:start w:val="1"/>
      <w:numFmt w:val="bullet"/>
      <w:lvlText w:val="o"/>
      <w:lvlJc w:val="left"/>
      <w:pPr>
        <w:ind w:left="540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D2A25C">
      <w:start w:val="1"/>
      <w:numFmt w:val="bullet"/>
      <w:lvlText w:val="▪"/>
      <w:lvlJc w:val="left"/>
      <w:pPr>
        <w:ind w:left="612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8"/>
  </w:num>
  <w:num w:numId="6">
    <w:abstractNumId w:val="21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3"/>
  </w:num>
  <w:num w:numId="13">
    <w:abstractNumId w:val="8"/>
  </w:num>
  <w:num w:numId="14">
    <w:abstractNumId w:val="12"/>
  </w:num>
  <w:num w:numId="15">
    <w:abstractNumId w:val="14"/>
  </w:num>
  <w:num w:numId="16">
    <w:abstractNumId w:val="19"/>
  </w:num>
  <w:num w:numId="17">
    <w:abstractNumId w:val="20"/>
  </w:num>
  <w:num w:numId="18">
    <w:abstractNumId w:val="17"/>
  </w:num>
  <w:num w:numId="19">
    <w:abstractNumId w:val="16"/>
  </w:num>
  <w:num w:numId="20">
    <w:abstractNumId w:val="9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20"/>
    <w:rsid w:val="000008DF"/>
    <w:rsid w:val="00015E6A"/>
    <w:rsid w:val="00031BAD"/>
    <w:rsid w:val="000346ED"/>
    <w:rsid w:val="00062A81"/>
    <w:rsid w:val="00064E89"/>
    <w:rsid w:val="000A150B"/>
    <w:rsid w:val="000B61D0"/>
    <w:rsid w:val="000D4EFE"/>
    <w:rsid w:val="001151B5"/>
    <w:rsid w:val="00150930"/>
    <w:rsid w:val="001725CF"/>
    <w:rsid w:val="00194298"/>
    <w:rsid w:val="001B7015"/>
    <w:rsid w:val="002022F0"/>
    <w:rsid w:val="00210D3E"/>
    <w:rsid w:val="00282ACE"/>
    <w:rsid w:val="003069B7"/>
    <w:rsid w:val="00337A25"/>
    <w:rsid w:val="00350120"/>
    <w:rsid w:val="003634CF"/>
    <w:rsid w:val="003821E0"/>
    <w:rsid w:val="00386C72"/>
    <w:rsid w:val="00387298"/>
    <w:rsid w:val="003E6A41"/>
    <w:rsid w:val="003F0E87"/>
    <w:rsid w:val="0043483B"/>
    <w:rsid w:val="00447FA6"/>
    <w:rsid w:val="00495B17"/>
    <w:rsid w:val="00496D57"/>
    <w:rsid w:val="004B51DE"/>
    <w:rsid w:val="004C032B"/>
    <w:rsid w:val="004D52B9"/>
    <w:rsid w:val="004F2B45"/>
    <w:rsid w:val="00515425"/>
    <w:rsid w:val="00533FEF"/>
    <w:rsid w:val="00552CDA"/>
    <w:rsid w:val="0056476C"/>
    <w:rsid w:val="00592B8F"/>
    <w:rsid w:val="00596E85"/>
    <w:rsid w:val="005B5858"/>
    <w:rsid w:val="005B782D"/>
    <w:rsid w:val="00631426"/>
    <w:rsid w:val="006453FE"/>
    <w:rsid w:val="006553A1"/>
    <w:rsid w:val="00655494"/>
    <w:rsid w:val="006612DB"/>
    <w:rsid w:val="00664D80"/>
    <w:rsid w:val="006679C7"/>
    <w:rsid w:val="00672250"/>
    <w:rsid w:val="0067572C"/>
    <w:rsid w:val="0068047D"/>
    <w:rsid w:val="006806FB"/>
    <w:rsid w:val="00684780"/>
    <w:rsid w:val="006B29DA"/>
    <w:rsid w:val="006C0AE9"/>
    <w:rsid w:val="007254A5"/>
    <w:rsid w:val="00742007"/>
    <w:rsid w:val="007435E8"/>
    <w:rsid w:val="00763573"/>
    <w:rsid w:val="00787790"/>
    <w:rsid w:val="00796C20"/>
    <w:rsid w:val="007B2EA8"/>
    <w:rsid w:val="007B5DD7"/>
    <w:rsid w:val="007D2B52"/>
    <w:rsid w:val="00805386"/>
    <w:rsid w:val="0081442A"/>
    <w:rsid w:val="00815822"/>
    <w:rsid w:val="00816332"/>
    <w:rsid w:val="008307B9"/>
    <w:rsid w:val="00856626"/>
    <w:rsid w:val="00875BBB"/>
    <w:rsid w:val="00883A16"/>
    <w:rsid w:val="00893EA2"/>
    <w:rsid w:val="00897722"/>
    <w:rsid w:val="008B0E25"/>
    <w:rsid w:val="008B3B9D"/>
    <w:rsid w:val="008B6D34"/>
    <w:rsid w:val="008D5840"/>
    <w:rsid w:val="0090508B"/>
    <w:rsid w:val="00931AB8"/>
    <w:rsid w:val="009462DD"/>
    <w:rsid w:val="009661D7"/>
    <w:rsid w:val="00992606"/>
    <w:rsid w:val="00A15B45"/>
    <w:rsid w:val="00A275D2"/>
    <w:rsid w:val="00A37320"/>
    <w:rsid w:val="00A43F6C"/>
    <w:rsid w:val="00A51244"/>
    <w:rsid w:val="00A765FA"/>
    <w:rsid w:val="00A83B15"/>
    <w:rsid w:val="00B37321"/>
    <w:rsid w:val="00B50A0E"/>
    <w:rsid w:val="00BB4F55"/>
    <w:rsid w:val="00BD0E29"/>
    <w:rsid w:val="00BF4215"/>
    <w:rsid w:val="00BF5917"/>
    <w:rsid w:val="00C02EAF"/>
    <w:rsid w:val="00C36158"/>
    <w:rsid w:val="00C5179B"/>
    <w:rsid w:val="00C914CA"/>
    <w:rsid w:val="00CC506F"/>
    <w:rsid w:val="00CE7049"/>
    <w:rsid w:val="00CF449B"/>
    <w:rsid w:val="00CF5373"/>
    <w:rsid w:val="00D35AFE"/>
    <w:rsid w:val="00D443A7"/>
    <w:rsid w:val="00D564B9"/>
    <w:rsid w:val="00D601F1"/>
    <w:rsid w:val="00D71B5D"/>
    <w:rsid w:val="00D80E85"/>
    <w:rsid w:val="00D81086"/>
    <w:rsid w:val="00D97274"/>
    <w:rsid w:val="00DA03F0"/>
    <w:rsid w:val="00DB6104"/>
    <w:rsid w:val="00DC2636"/>
    <w:rsid w:val="00E11230"/>
    <w:rsid w:val="00E31103"/>
    <w:rsid w:val="00E31825"/>
    <w:rsid w:val="00E36731"/>
    <w:rsid w:val="00E43708"/>
    <w:rsid w:val="00EB55C4"/>
    <w:rsid w:val="00EE4205"/>
    <w:rsid w:val="00F14A13"/>
    <w:rsid w:val="00F3680B"/>
    <w:rsid w:val="00F86F3E"/>
    <w:rsid w:val="00F9636D"/>
    <w:rsid w:val="00F970DE"/>
    <w:rsid w:val="00FA66B9"/>
    <w:rsid w:val="00FF11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D57F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Lucida Sans Unicode" w:hAnsi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3F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3FE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CF18E2"/>
    <w:pPr>
      <w:suppressAutoHyphens w:val="0"/>
      <w:spacing w:beforeLines="1" w:afterLines="1" w:after="0" w:line="240" w:lineRule="auto"/>
      <w:outlineLvl w:val="2"/>
    </w:pPr>
    <w:rPr>
      <w:rFonts w:ascii="Times" w:eastAsia="Times New Roman" w:hAnsi="Times"/>
      <w:b/>
      <w:kern w:val="0"/>
      <w:sz w:val="27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atterepredefinitoparagrafo1">
    <w:name w:val="Carattere predefinito paragrafo1"/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next w:val="Corpotesto"/>
    <w:pPr>
      <w:widowControl w:val="0"/>
      <w:suppressLineNumbers/>
      <w:tabs>
        <w:tab w:val="center" w:pos="4819"/>
        <w:tab w:val="right" w:pos="9638"/>
      </w:tabs>
      <w:suppressAutoHyphens/>
      <w:spacing w:line="100" w:lineRule="atLeast"/>
    </w:pPr>
    <w:rPr>
      <w:rFonts w:ascii="Calibri" w:eastAsia="Lucida Sans Unicode" w:hAnsi="Calibri"/>
      <w:kern w:val="1"/>
      <w:sz w:val="22"/>
      <w:szCs w:val="22"/>
      <w:lang w:eastAsia="ar-SA"/>
    </w:rPr>
  </w:style>
  <w:style w:type="paragraph" w:styleId="Corpotesto">
    <w:name w:val="Body Text"/>
    <w:pPr>
      <w:suppressAutoHyphens/>
      <w:spacing w:line="283" w:lineRule="exact"/>
      <w:ind w:right="19"/>
      <w:jc w:val="both"/>
    </w:pPr>
    <w:rPr>
      <w:kern w:val="1"/>
      <w:sz w:val="24"/>
      <w:szCs w:val="24"/>
      <w:lang w:eastAsia="ar-SA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pPr>
      <w:widowControl w:val="0"/>
      <w:suppressLineNumbers/>
      <w:tabs>
        <w:tab w:val="center" w:pos="4819"/>
        <w:tab w:val="right" w:pos="9638"/>
      </w:tabs>
      <w:suppressAutoHyphens/>
      <w:spacing w:line="100" w:lineRule="atLeast"/>
    </w:pPr>
    <w:rPr>
      <w:rFonts w:ascii="Calibri" w:eastAsia="Lucida Sans Unicode" w:hAnsi="Calibri"/>
      <w:kern w:val="1"/>
      <w:sz w:val="22"/>
      <w:szCs w:val="22"/>
      <w:lang w:eastAsia="ar-SA"/>
    </w:rPr>
  </w:style>
  <w:style w:type="paragraph" w:customStyle="1" w:styleId="Testofumetto1">
    <w:name w:val="Testo fumetto1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Sottotitolo">
    <w:name w:val="Subtitle"/>
    <w:next w:val="Corpotesto"/>
    <w:qFormat/>
    <w:pPr>
      <w:widowControl w:val="0"/>
      <w:suppressAutoHyphens/>
      <w:spacing w:line="100" w:lineRule="atLeast"/>
      <w:jc w:val="center"/>
    </w:pPr>
    <w:rPr>
      <w:i/>
      <w:iCs/>
      <w:kern w:val="1"/>
      <w:sz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3Carattere">
    <w:name w:val="Titolo 3 Carattere"/>
    <w:link w:val="Titolo3"/>
    <w:uiPriority w:val="9"/>
    <w:rsid w:val="00CF18E2"/>
    <w:rPr>
      <w:rFonts w:ascii="Times" w:hAnsi="Times"/>
      <w:b/>
      <w:sz w:val="27"/>
    </w:rPr>
  </w:style>
  <w:style w:type="paragraph" w:styleId="NormaleWeb">
    <w:name w:val="Normal (Web)"/>
    <w:basedOn w:val="Normale"/>
    <w:uiPriority w:val="99"/>
    <w:rsid w:val="00CF18E2"/>
    <w:pPr>
      <w:suppressAutoHyphens w:val="0"/>
      <w:spacing w:beforeLines="1" w:afterLines="1" w:after="0" w:line="240" w:lineRule="auto"/>
    </w:pPr>
    <w:rPr>
      <w:rFonts w:ascii="Times" w:eastAsia="Cambria" w:hAnsi="Times"/>
      <w:kern w:val="0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CF18E2"/>
  </w:style>
  <w:style w:type="character" w:customStyle="1" w:styleId="Titolo1Carattere">
    <w:name w:val="Titolo 1 Carattere"/>
    <w:link w:val="Titolo1"/>
    <w:uiPriority w:val="9"/>
    <w:rsid w:val="00533FE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semiHidden/>
    <w:rsid w:val="00533FEF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ar-SA"/>
    </w:rPr>
  </w:style>
  <w:style w:type="paragraph" w:styleId="Nessunaspaziatura">
    <w:name w:val="No Spacing"/>
    <w:uiPriority w:val="1"/>
    <w:qFormat/>
    <w:rsid w:val="008D5840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346ED"/>
    <w:pPr>
      <w:suppressAutoHyphens w:val="0"/>
      <w:spacing w:after="0" w:line="240" w:lineRule="auto"/>
      <w:ind w:left="720"/>
      <w:contextualSpacing/>
    </w:pPr>
    <w:rPr>
      <w:rFonts w:ascii="Cambria" w:eastAsia="MS Mincho" w:hAnsi="Cambria"/>
      <w:kern w:val="0"/>
      <w:sz w:val="24"/>
      <w:szCs w:val="24"/>
      <w:lang w:eastAsia="it-IT"/>
    </w:rPr>
  </w:style>
  <w:style w:type="paragraph" w:customStyle="1" w:styleId="CVNormal">
    <w:name w:val="CV Normal"/>
    <w:basedOn w:val="Normale"/>
    <w:rsid w:val="007B2EA8"/>
    <w:pPr>
      <w:spacing w:after="0" w:line="240" w:lineRule="auto"/>
      <w:ind w:left="113" w:right="113"/>
    </w:pPr>
    <w:rPr>
      <w:rFonts w:ascii="Arial Narrow" w:eastAsia="Times New Roman" w:hAnsi="Arial Narrow"/>
      <w:kern w:val="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008DF"/>
    <w:pPr>
      <w:suppressAutoHyphens w:val="0"/>
      <w:spacing w:after="0" w:line="240" w:lineRule="auto"/>
    </w:pPr>
    <w:rPr>
      <w:rFonts w:ascii="Cambria" w:eastAsia="MS Mincho" w:hAnsi="Cambria"/>
      <w:kern w:val="0"/>
      <w:sz w:val="24"/>
      <w:szCs w:val="24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0008DF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0008DF"/>
    <w:rPr>
      <w:vertAlign w:val="superscrip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B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5B782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0B3D74-90B8-6343-8944-CFC606D5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Links>
    <vt:vector size="6" baseType="variant">
      <vt:variant>
        <vt:i4>5570655</vt:i4>
      </vt:variant>
      <vt:variant>
        <vt:i4>-1</vt:i4>
      </vt:variant>
      <vt:variant>
        <vt:i4>2052</vt:i4>
      </vt:variant>
      <vt:variant>
        <vt:i4>1</vt:i4>
      </vt:variant>
      <vt:variant>
        <vt:lpwstr>Logo_Europa_2000x500px-RGB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</dc:creator>
  <cp:keywords/>
  <cp:lastModifiedBy>amministrazione europaincanto</cp:lastModifiedBy>
  <cp:revision>2</cp:revision>
  <cp:lastPrinted>2016-10-03T15:17:00Z</cp:lastPrinted>
  <dcterms:created xsi:type="dcterms:W3CDTF">2022-09-02T10:50:00Z</dcterms:created>
  <dcterms:modified xsi:type="dcterms:W3CDTF">2022-09-02T10:50:00Z</dcterms:modified>
</cp:coreProperties>
</file>